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2" w:rsidRDefault="006F0072" w:rsidP="006F0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2090" cy="8753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75" cy="87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72" w:rsidRDefault="006F0072" w:rsidP="006F00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0072" w:rsidRDefault="006F0072" w:rsidP="006F00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6F0072" w:rsidRPr="000678DF" w:rsidRDefault="006F0072" w:rsidP="006F00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аттестации педагогических работников муниципального бюджетного дошкольного образовательного учреждения детского сада №153 компенсирующего вида г. Твери (далее – Положение, учреждение) с целью подтверждения соответствия занимаемой должности (далее – аттестация).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1.2. Нормативной основой для аттестации педагогических работников являются: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1.5.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 xml:space="preserve">Сроки проведения аттестации: </w:t>
      </w:r>
    </w:p>
    <w:p w:rsidR="006F0072" w:rsidRPr="000678DF" w:rsidRDefault="006F0072" w:rsidP="006F007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Аттестация проводится один раз в пять лет.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1.6.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Основными задачами аттестации являются:</w:t>
      </w:r>
    </w:p>
    <w:p w:rsidR="006F0072" w:rsidRPr="000678DF" w:rsidRDefault="006F0072" w:rsidP="006F00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6F0072" w:rsidRPr="000678DF" w:rsidRDefault="006F0072" w:rsidP="006F00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6F0072" w:rsidRPr="000678DF" w:rsidRDefault="006F0072" w:rsidP="006F00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деятельности,</w:t>
      </w:r>
    </w:p>
    <w:p w:rsidR="006F0072" w:rsidRPr="000678DF" w:rsidRDefault="006F0072" w:rsidP="006F00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</w:t>
      </w:r>
    </w:p>
    <w:p w:rsidR="006F0072" w:rsidRPr="000678DF" w:rsidRDefault="006F0072" w:rsidP="006F007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>1.7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. Основными принципами аттестации являются:</w:t>
      </w:r>
    </w:p>
    <w:p w:rsidR="006F0072" w:rsidRPr="000678DF" w:rsidRDefault="006F0072" w:rsidP="006F007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коллегиальность,</w:t>
      </w:r>
    </w:p>
    <w:p w:rsidR="006F0072" w:rsidRPr="000678DF" w:rsidRDefault="006F0072" w:rsidP="006F007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 гласность,</w:t>
      </w:r>
    </w:p>
    <w:p w:rsidR="006F0072" w:rsidRPr="000678DF" w:rsidRDefault="006F0072" w:rsidP="006F007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 открытость,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 xml:space="preserve"> объективное отношение к педагогическим работникам,</w:t>
      </w:r>
    </w:p>
    <w:p w:rsidR="006F0072" w:rsidRPr="000678DF" w:rsidRDefault="006F0072" w:rsidP="006F007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недопустимость дискриминации при проведении аттестации.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1.8.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Аттестации не подлежат следующие педагогические работники: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б) беременные женщины; 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F">
        <w:rPr>
          <w:rFonts w:ascii="Times New Roman" w:hAnsi="Times New Roman" w:cs="Times New Roman"/>
          <w:sz w:val="28"/>
          <w:szCs w:val="28"/>
        </w:rPr>
        <w:lastRenderedPageBreak/>
        <w:t>г) находящиеся в отпуске по уходу за ребенком до достижения им возраста трех лет;</w:t>
      </w:r>
      <w:proofErr w:type="gramEnd"/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F">
        <w:rPr>
          <w:rFonts w:ascii="Times New Roman" w:hAnsi="Times New Roman" w:cs="Times New Roman"/>
          <w:sz w:val="28"/>
          <w:szCs w:val="28"/>
        </w:rPr>
        <w:t>д) отсутствовавшие на рабочем месте более четырех месяцев в связи с заболеванием.</w:t>
      </w:r>
      <w:proofErr w:type="gramEnd"/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2. Формирование и состав аттестационной комиссии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2.2.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Формирование, структура и состав аттестационной комиссии:</w:t>
      </w:r>
    </w:p>
    <w:p w:rsidR="006F0072" w:rsidRPr="000678DF" w:rsidRDefault="006F0072" w:rsidP="006F007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6F0072" w:rsidRPr="000678DF" w:rsidRDefault="006F0072" w:rsidP="006F007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F0072" w:rsidRPr="000678DF" w:rsidRDefault="006F0072" w:rsidP="006F007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– не менее 3 человек.</w:t>
      </w:r>
    </w:p>
    <w:p w:rsidR="006F0072" w:rsidRPr="000678DF" w:rsidRDefault="006F0072" w:rsidP="006F007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Персональный состав аттестационной комиссии утверждается приказом руководителя.</w:t>
      </w:r>
    </w:p>
    <w:p w:rsidR="006F0072" w:rsidRPr="000678DF" w:rsidRDefault="006F0072" w:rsidP="006F007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Срок действия аттестационной комиссии составляет 1 год.</w:t>
      </w:r>
    </w:p>
    <w:p w:rsidR="006F0072" w:rsidRPr="000678DF" w:rsidRDefault="006F0072" w:rsidP="006F007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    комиссии.</w:t>
      </w:r>
    </w:p>
    <w:p w:rsidR="006F0072" w:rsidRPr="000678DF" w:rsidRDefault="006F0072" w:rsidP="006F007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  <w:u w:val="single"/>
        </w:rPr>
        <w:t>Председатель аттестационной комиссии: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руководит деятельностью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проводит заседания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6F0072" w:rsidRPr="000678DF" w:rsidRDefault="006F0072" w:rsidP="006F007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lastRenderedPageBreak/>
        <w:t>- подписывает протоколы заседаний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контролирует хранение и учет документов по аттестации;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осуществляет другие полномочия.</w:t>
      </w:r>
    </w:p>
    <w:p w:rsidR="006F0072" w:rsidRPr="000678DF" w:rsidRDefault="006F0072" w:rsidP="006F007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F0072" w:rsidRPr="000678DF" w:rsidRDefault="006F0072" w:rsidP="006F007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аттестационной комиссии: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участвует в работе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- проводит консультации педагогических работников; </w:t>
      </w:r>
    </w:p>
    <w:p w:rsidR="006F0072" w:rsidRPr="000678DF" w:rsidRDefault="006F0072" w:rsidP="006F007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осуществляет другие полномочия.</w:t>
      </w:r>
    </w:p>
    <w:p w:rsidR="006F0072" w:rsidRPr="000678DF" w:rsidRDefault="006F0072" w:rsidP="006F0072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  <w:u w:val="single"/>
        </w:rPr>
        <w:t>Секретарь аттестационной комиссии: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подчиняется непосредственно председателю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- ведет и оформляет протоколы заседаний аттестационной комиссии; 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- обеспечивает оформление выписок из протокола заседания аттестационной комиссии; 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осуществляет другие полномочия.</w:t>
      </w:r>
    </w:p>
    <w:p w:rsidR="006F0072" w:rsidRPr="000678DF" w:rsidRDefault="006F0072" w:rsidP="006F0072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  <w:u w:val="single"/>
        </w:rPr>
        <w:t>Члены аттестационной комиссии: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участвуют в работе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подписывают протоколы заседаний аттестационной комиссии.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2.3.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Порядок работы аттестационной комиссии:</w:t>
      </w:r>
    </w:p>
    <w:p w:rsidR="006F0072" w:rsidRPr="000678DF" w:rsidRDefault="006F0072" w:rsidP="006F007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в соответствии с графиком аттестации, утвержденным руководителем.</w:t>
      </w:r>
    </w:p>
    <w:p w:rsidR="006F0072" w:rsidRPr="000678DF" w:rsidRDefault="006F0072" w:rsidP="006F007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2.4.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К документации аттестационной комиссии относятся: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lastRenderedPageBreak/>
        <w:t xml:space="preserve">- приказ руководителя о составе, графике заседаний аттестационной комиссии; 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протоколы заседаний аттестационной комиссии;</w:t>
      </w:r>
    </w:p>
    <w:p w:rsidR="006F0072" w:rsidRPr="000678DF" w:rsidRDefault="006F0072" w:rsidP="006F00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3. Подготовка к аттестации</w:t>
      </w:r>
    </w:p>
    <w:p w:rsidR="006F0072" w:rsidRPr="000678DF" w:rsidRDefault="006F0072" w:rsidP="006F00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3.1.Решение о проведении аттестации педагогических работников принимается руководителем.  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3.2.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В графике проведения аттестации указываются: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ФИО педагогического работника, подлежащего аттестации;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должность педагогического работника;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дата и время проведения аттестации;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дата направления представления руководителя в аттестационную комиссию.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>3.3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. Представление руководителя:</w:t>
      </w:r>
    </w:p>
    <w:p w:rsidR="006F0072" w:rsidRPr="000678DF" w:rsidRDefault="006F0072" w:rsidP="006F007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6F0072" w:rsidRPr="000678DF" w:rsidRDefault="006F0072" w:rsidP="006F007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представлении руководителя должны содержаться следующие сведения о педагогическом работнике: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F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3.3.1.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</w:t>
      </w:r>
      <w:r w:rsidRPr="000678DF">
        <w:rPr>
          <w:rFonts w:ascii="Times New Roman" w:hAnsi="Times New Roman" w:cs="Times New Roman"/>
          <w:sz w:val="28"/>
          <w:szCs w:val="28"/>
        </w:rPr>
        <w:lastRenderedPageBreak/>
        <w:t>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3.3.2.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3.4. При каждой последующей аттестации в аттестационную комиссию направляется представление руководителя и выписка их протокола заседания аттестационной комиссии по результатам предыдущей аттестации.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072" w:rsidRPr="000678DF" w:rsidRDefault="006F0072" w:rsidP="006F0072">
      <w:pPr>
        <w:shd w:val="clear" w:color="auto" w:fill="FFFFFF"/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4. Проведение аттестации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4.4.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 xml:space="preserve">Оценка деятельности </w:t>
      </w:r>
      <w:proofErr w:type="gramStart"/>
      <w:r w:rsidRPr="000678DF">
        <w:rPr>
          <w:rFonts w:ascii="Times New Roman" w:hAnsi="Times New Roman" w:cs="Times New Roman"/>
          <w:sz w:val="28"/>
          <w:szCs w:val="28"/>
          <w:u w:val="single"/>
        </w:rPr>
        <w:t>аттестуемого</w:t>
      </w:r>
      <w:proofErr w:type="gramEnd"/>
      <w:r w:rsidRPr="000678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0072" w:rsidRPr="000678DF" w:rsidRDefault="006F0072" w:rsidP="006F007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6F0072" w:rsidRPr="000678DF" w:rsidRDefault="006F0072" w:rsidP="006F0072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6F0072" w:rsidRPr="000678DF" w:rsidRDefault="006F0072" w:rsidP="006F0072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F0072" w:rsidRPr="000678DF" w:rsidRDefault="006F0072" w:rsidP="006F007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F0072" w:rsidRPr="000678DF" w:rsidRDefault="006F0072" w:rsidP="006F007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</w:t>
      </w:r>
      <w:r w:rsidRPr="000678DF">
        <w:rPr>
          <w:rFonts w:ascii="Times New Roman" w:hAnsi="Times New Roman" w:cs="Times New Roman"/>
          <w:sz w:val="28"/>
          <w:szCs w:val="28"/>
        </w:rPr>
        <w:lastRenderedPageBreak/>
        <w:t xml:space="preserve">хранится </w:t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0678DF">
        <w:rPr>
          <w:rFonts w:ascii="Times New Roman" w:hAnsi="Times New Roman" w:cs="Times New Roman"/>
          <w:sz w:val="28"/>
          <w:szCs w:val="28"/>
        </w:rPr>
        <w:t>руководителя</w:t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4.5.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Порядок принятия решений аттестационной комиссией:</w:t>
      </w:r>
    </w:p>
    <w:p w:rsidR="006F0072" w:rsidRPr="000678DF" w:rsidRDefault="006F0072" w:rsidP="006F00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6F0072" w:rsidRPr="000678DF" w:rsidRDefault="006F0072" w:rsidP="006F0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6F0072" w:rsidRPr="000678DF" w:rsidRDefault="006F0072" w:rsidP="006F00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F0072" w:rsidRPr="000678DF" w:rsidRDefault="006F0072" w:rsidP="006F00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F0072" w:rsidRPr="000678DF" w:rsidRDefault="006F0072" w:rsidP="006F00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F0072" w:rsidRPr="000678DF" w:rsidRDefault="006F0072" w:rsidP="006F0072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4.5.1. П</w:t>
      </w:r>
      <w:r w:rsidRPr="000678DF">
        <w:rPr>
          <w:rFonts w:ascii="Times New Roman" w:hAnsi="Times New Roman" w:cs="Times New Roman"/>
          <w:bCs/>
          <w:sz w:val="28"/>
          <w:szCs w:val="28"/>
        </w:rPr>
        <w:t>едагогический работник знакомится под роспись с результатами аттестации, оформленными протоколом.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>4.6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. Выписка из протокола:</w:t>
      </w:r>
    </w:p>
    <w:p w:rsidR="006F0072" w:rsidRPr="000678DF" w:rsidRDefault="006F0072" w:rsidP="006F007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8DF">
        <w:rPr>
          <w:rFonts w:ascii="Times New Roman" w:hAnsi="Times New Roman" w:cs="Times New Roman"/>
          <w:bCs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0678DF">
        <w:rPr>
          <w:rFonts w:ascii="Times New Roman" w:hAnsi="Times New Roman" w:cs="Times New Roman"/>
          <w:sz w:val="28"/>
          <w:szCs w:val="28"/>
        </w:rPr>
        <w:t xml:space="preserve"> имя, отчество аттестуемого, наименование его должности</w:t>
      </w:r>
      <w:r w:rsidRPr="000678DF">
        <w:rPr>
          <w:rFonts w:ascii="Times New Roman" w:hAnsi="Times New Roman" w:cs="Times New Roman"/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6F0072" w:rsidRPr="000678DF" w:rsidRDefault="006F0072" w:rsidP="006F0072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Аттестованный работник знакомится с выпиской из протокола под расписку.</w:t>
      </w:r>
    </w:p>
    <w:p w:rsidR="006F0072" w:rsidRPr="000678DF" w:rsidRDefault="006F0072" w:rsidP="006F0072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bCs/>
          <w:sz w:val="28"/>
          <w:szCs w:val="28"/>
        </w:rPr>
        <w:t xml:space="preserve">Выписка из протокола и представление </w:t>
      </w:r>
      <w:r w:rsidRPr="000678DF">
        <w:rPr>
          <w:rFonts w:ascii="Times New Roman" w:hAnsi="Times New Roman" w:cs="Times New Roman"/>
          <w:sz w:val="28"/>
          <w:szCs w:val="28"/>
        </w:rPr>
        <w:t>руководителя</w:t>
      </w:r>
      <w:r w:rsidRPr="000678DF">
        <w:rPr>
          <w:rFonts w:ascii="Times New Roman" w:hAnsi="Times New Roman" w:cs="Times New Roman"/>
          <w:bCs/>
          <w:sz w:val="28"/>
          <w:szCs w:val="28"/>
        </w:rPr>
        <w:t xml:space="preserve"> хранятся в личном деле педагогического работника.</w:t>
      </w:r>
      <w:r w:rsidRPr="00067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4.7. 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Решения, принимаемые руководителем:</w:t>
      </w:r>
    </w:p>
    <w:p w:rsidR="006F0072" w:rsidRPr="000678DF" w:rsidRDefault="006F0072" w:rsidP="006F0072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Результаты аттестации работника представляются руководителю не позднее чем через три дня после ее проведения.</w:t>
      </w:r>
    </w:p>
    <w:p w:rsidR="006F0072" w:rsidRPr="000678DF" w:rsidRDefault="006F0072" w:rsidP="006F0072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В случае признания педагогического работника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</w:t>
      </w:r>
      <w:r w:rsidRPr="000678DF">
        <w:rPr>
          <w:rFonts w:ascii="Times New Roman" w:hAnsi="Times New Roman" w:cs="Times New Roman"/>
          <w:sz w:val="28"/>
          <w:szCs w:val="28"/>
        </w:rPr>
        <w:lastRenderedPageBreak/>
        <w:t xml:space="preserve">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6F0072" w:rsidRPr="000678DF" w:rsidRDefault="006F0072" w:rsidP="006F0072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4.7.1.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7" w:history="1">
        <w:r w:rsidRPr="000678DF">
          <w:rPr>
            <w:rStyle w:val="a3"/>
            <w:rFonts w:ascii="Times New Roman" w:hAnsi="Times New Roman" w:cs="Times New Roman"/>
            <w:sz w:val="28"/>
            <w:szCs w:val="28"/>
          </w:rPr>
          <w:t>пунктом 3 части 1 статьи 81</w:t>
        </w:r>
      </w:hyperlink>
      <w:hyperlink r:id="rId8" w:history="1">
        <w:r w:rsidRPr="000678DF">
          <w:rPr>
            <w:rStyle w:val="a3"/>
            <w:rFonts w:ascii="Times New Roman" w:hAnsi="Times New Roman" w:cs="Times New Roman"/>
            <w:sz w:val="28"/>
            <w:szCs w:val="28"/>
          </w:rPr>
          <w:t>пунктом 3 части 1 статьи 81</w:t>
        </w:r>
      </w:hyperlink>
      <w:r w:rsidRPr="000678D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 w:rsidRPr="000678D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0678DF">
          <w:rPr>
            <w:rStyle w:val="a3"/>
            <w:rFonts w:ascii="Times New Roman" w:hAnsi="Times New Roman" w:cs="Times New Roman"/>
            <w:sz w:val="28"/>
            <w:szCs w:val="28"/>
          </w:rPr>
          <w:t>часть 3 статьи 81</w:t>
        </w:r>
      </w:hyperlink>
      <w:hyperlink r:id="rId10" w:history="1">
        <w:r w:rsidRPr="000678DF">
          <w:rPr>
            <w:rStyle w:val="a3"/>
            <w:rFonts w:ascii="Times New Roman" w:hAnsi="Times New Roman" w:cs="Times New Roman"/>
            <w:sz w:val="28"/>
            <w:szCs w:val="28"/>
          </w:rPr>
          <w:t>часть 3 статьи 81</w:t>
        </w:r>
      </w:hyperlink>
      <w:r w:rsidRPr="000678D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  <w:proofErr w:type="gramEnd"/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4.8. Результаты аттестации педагогический работник вправе обжаловать в суде в соответствии с </w:t>
      </w:r>
      <w:r w:rsidRPr="0006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proofErr w:type="spellStart"/>
        <w:r w:rsidRPr="000678DF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hyperlink r:id="rId12" w:history="1">
        <w:proofErr w:type="gramStart"/>
        <w:r w:rsidRPr="000678DF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spellEnd"/>
        <w:proofErr w:type="gramEnd"/>
      </w:hyperlink>
      <w:r w:rsidRPr="000678DF">
        <w:rPr>
          <w:rFonts w:ascii="Times New Roman" w:hAnsi="Times New Roman" w:cs="Times New Roman"/>
          <w:sz w:val="28"/>
          <w:szCs w:val="28"/>
        </w:rPr>
        <w:t xml:space="preserve"> </w:t>
      </w:r>
      <w:r w:rsidRPr="000678D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0678DF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 xml:space="preserve">Аттестационная комиссия образовательного учреждения 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Pr="000678DF">
        <w:rPr>
          <w:rFonts w:ascii="Times New Roman" w:hAnsi="Times New Roman" w:cs="Times New Roman"/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0678DF">
        <w:rPr>
          <w:rFonts w:ascii="Times New Roman" w:hAnsi="Times New Roman" w:cs="Times New Roman"/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 xml:space="preserve">, специалистов и служащих,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678D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678DF"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6F0072" w:rsidRPr="000678DF" w:rsidRDefault="006F0072" w:rsidP="006F00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8DF">
        <w:rPr>
          <w:rFonts w:ascii="Times New Roman" w:hAnsi="Times New Roman" w:cs="Times New Roman"/>
          <w:sz w:val="28"/>
          <w:szCs w:val="28"/>
        </w:rPr>
        <w:t>4.10</w:t>
      </w:r>
      <w:r w:rsidRPr="000678DF">
        <w:rPr>
          <w:rFonts w:ascii="Times New Roman" w:hAnsi="Times New Roman" w:cs="Times New Roman"/>
          <w:sz w:val="28"/>
          <w:szCs w:val="28"/>
          <w:u w:val="single"/>
        </w:rPr>
        <w:t>. Подведение итогов аттестации:</w:t>
      </w:r>
    </w:p>
    <w:p w:rsidR="006F0072" w:rsidRPr="000678DF" w:rsidRDefault="006F0072" w:rsidP="006F0072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6F0072" w:rsidRPr="000678DF" w:rsidRDefault="006F0072" w:rsidP="006F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5. Формы и процедуры квалификационных испытаний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6F0072" w:rsidRPr="000678DF" w:rsidRDefault="006F0072" w:rsidP="006F0072">
      <w:pPr>
        <w:widowControl w:val="0"/>
        <w:numPr>
          <w:ilvl w:val="1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конспекта проведения непосредственно </w:t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образовательной деятельности  (занятия)</w:t>
      </w:r>
      <w:r w:rsidRPr="000678DF">
        <w:rPr>
          <w:rFonts w:ascii="Times New Roman" w:hAnsi="Times New Roman" w:cs="Times New Roman"/>
          <w:sz w:val="28"/>
          <w:szCs w:val="28"/>
        </w:rPr>
        <w:t xml:space="preserve"> по  направлению деятельности, которую он осуществляет в текущем году;</w:t>
      </w:r>
    </w:p>
    <w:p w:rsidR="006F0072" w:rsidRPr="000678DF" w:rsidRDefault="006F0072" w:rsidP="006F0072">
      <w:pPr>
        <w:widowControl w:val="0"/>
        <w:numPr>
          <w:ilvl w:val="1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комплексное автоматизированное тестирование</w:t>
      </w:r>
      <w:r w:rsidRPr="000678DF">
        <w:rPr>
          <w:rFonts w:ascii="Times New Roman" w:hAnsi="Times New Roman" w:cs="Times New Roman"/>
          <w:sz w:val="28"/>
          <w:szCs w:val="28"/>
        </w:rPr>
        <w:t xml:space="preserve"> (оценка уровня профессиональной компетентности).</w:t>
      </w:r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3. </w:t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непосредственно образовательной деятельности. </w:t>
      </w:r>
      <w:r w:rsidRPr="000678DF">
        <w:rPr>
          <w:rFonts w:ascii="Times New Roman" w:hAnsi="Times New Roman" w:cs="Times New Roman"/>
          <w:sz w:val="28"/>
          <w:szCs w:val="28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воспитанников определяются педагогом заранее. </w:t>
      </w:r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Конкретная тема образовательной деятельности задается непосредственно на квалификационном испытании экспертом.</w:t>
      </w:r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8DF">
        <w:rPr>
          <w:rFonts w:ascii="Times New Roman" w:hAnsi="Times New Roman" w:cs="Times New Roman"/>
          <w:sz w:val="28"/>
          <w:szCs w:val="28"/>
        </w:rPr>
        <w:t xml:space="preserve">В ходе написания письменной работы педагогу предлагается раскрыть структуру и предметное содержание непосредственно образовательной деятельности, сформулировать цели и задачи занятия и его отдельных этапов, продемонстрировать владение методами и приемами мотивации учебной деятельности, организации учебной деятельности воспитанников, проиллюстрировав это примерами учета индивидуальных особенностей детей и конкретных характеристик группы, в которой будет проводиться образовательная деятельность. </w:t>
      </w:r>
      <w:proofErr w:type="gramEnd"/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Во время квалификационного испытания педагог может использовать необходимые учебные пособия.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5.2. </w:t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t>Комплексное автоматизированное тестирование</w:t>
      </w:r>
      <w:r w:rsidRPr="000678DF">
        <w:rPr>
          <w:rFonts w:ascii="Times New Roman" w:hAnsi="Times New Roman" w:cs="Times New Roman"/>
          <w:sz w:val="28"/>
          <w:szCs w:val="28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6F0072" w:rsidRPr="000678DF" w:rsidRDefault="006F0072" w:rsidP="006F0072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тестирование профессиональных знаний и умений</w:t>
      </w:r>
      <w:r w:rsidRPr="000678DF">
        <w:rPr>
          <w:rFonts w:ascii="Times New Roman" w:hAnsi="Times New Roman" w:cs="Times New Roman"/>
          <w:sz w:val="28"/>
          <w:szCs w:val="28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6F0072" w:rsidRPr="000678DF" w:rsidRDefault="006F0072" w:rsidP="006F0072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 умений, способностей и качеств </w:t>
      </w:r>
      <w:r w:rsidRPr="000678DF">
        <w:rPr>
          <w:rFonts w:ascii="Times New Roman" w:hAnsi="Times New Roman" w:cs="Times New Roman"/>
          <w:sz w:val="28"/>
          <w:szCs w:val="28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>тестируемым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аттестуемого.</w:t>
      </w:r>
    </w:p>
    <w:p w:rsidR="006F0072" w:rsidRPr="000678DF" w:rsidRDefault="006F0072" w:rsidP="006F0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8DF">
        <w:rPr>
          <w:rFonts w:ascii="Times New Roman" w:hAnsi="Times New Roman" w:cs="Times New Roman"/>
          <w:b/>
          <w:bCs/>
          <w:sz w:val="28"/>
          <w:szCs w:val="28"/>
        </w:rPr>
        <w:t>6. Оценка квалификационных испытаний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6.1. В ходе оценивания конспекта занятия выносится суждение об уровне владения учебным материалом, уровне развития базовых педагогических </w:t>
      </w:r>
      <w:r w:rsidRPr="000678DF">
        <w:rPr>
          <w:rFonts w:ascii="Times New Roman" w:hAnsi="Times New Roman" w:cs="Times New Roman"/>
          <w:sz w:val="28"/>
          <w:szCs w:val="28"/>
        </w:rPr>
        <w:lastRenderedPageBreak/>
        <w:t>компетенций и эффективности работы педагога по следующим направлениям:</w:t>
      </w:r>
    </w:p>
    <w:p w:rsidR="006F0072" w:rsidRPr="000678DF" w:rsidRDefault="006F0072" w:rsidP="006F0072">
      <w:pPr>
        <w:widowControl w:val="0"/>
        <w:numPr>
          <w:ilvl w:val="0"/>
          <w:numId w:val="15"/>
        </w:numPr>
        <w:tabs>
          <w:tab w:val="left" w:pos="720"/>
          <w:tab w:val="left" w:pos="180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области личностных качеств;</w:t>
      </w:r>
    </w:p>
    <w:p w:rsidR="006F0072" w:rsidRPr="000678DF" w:rsidRDefault="006F0072" w:rsidP="006F0072">
      <w:pPr>
        <w:widowControl w:val="0"/>
        <w:numPr>
          <w:ilvl w:val="0"/>
          <w:numId w:val="15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области постановки целей и задач педагогической деятельности;</w:t>
      </w:r>
    </w:p>
    <w:p w:rsidR="006F0072" w:rsidRPr="000678DF" w:rsidRDefault="006F0072" w:rsidP="006F0072">
      <w:pPr>
        <w:widowControl w:val="0"/>
        <w:numPr>
          <w:ilvl w:val="0"/>
          <w:numId w:val="15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области мотивации учебной деятельности;</w:t>
      </w:r>
    </w:p>
    <w:p w:rsidR="006F0072" w:rsidRPr="000678DF" w:rsidRDefault="006F0072" w:rsidP="006F0072">
      <w:pPr>
        <w:widowControl w:val="0"/>
        <w:numPr>
          <w:ilvl w:val="0"/>
          <w:numId w:val="15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области обеспечения информационной основы деятельности;</w:t>
      </w:r>
    </w:p>
    <w:p w:rsidR="006F0072" w:rsidRPr="000678DF" w:rsidRDefault="006F0072" w:rsidP="006F0072">
      <w:pPr>
        <w:widowControl w:val="0"/>
        <w:numPr>
          <w:ilvl w:val="0"/>
          <w:numId w:val="15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области разработки программ деятельности и принятия педагогических решений;</w:t>
      </w:r>
    </w:p>
    <w:p w:rsidR="006F0072" w:rsidRPr="000678DF" w:rsidRDefault="006F0072" w:rsidP="006F0072">
      <w:pPr>
        <w:widowControl w:val="0"/>
        <w:numPr>
          <w:ilvl w:val="0"/>
          <w:numId w:val="15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в области организации учебной деятельности.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ab/>
      </w:r>
      <w:r w:rsidRPr="000678DF">
        <w:rPr>
          <w:rFonts w:ascii="Times New Roman" w:hAnsi="Times New Roman" w:cs="Times New Roman"/>
          <w:b/>
          <w:bCs/>
          <w:sz w:val="28"/>
          <w:szCs w:val="28"/>
        </w:rPr>
        <w:t>Итоговый показатель</w:t>
      </w:r>
      <w:r w:rsidRPr="000678DF">
        <w:rPr>
          <w:rFonts w:ascii="Times New Roman" w:hAnsi="Times New Roman" w:cs="Times New Roman"/>
          <w:sz w:val="28"/>
          <w:szCs w:val="28"/>
        </w:rPr>
        <w:t xml:space="preserve"> может варьироваться в пределах от 0 до 10 баллов. 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ab/>
        <w:t xml:space="preserve">От 5 до 10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6F0072" w:rsidRPr="000678DF" w:rsidRDefault="006F0072" w:rsidP="006F0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ab/>
        <w:t>От 0 до 4 баллов – несоответствие занимаемой должности: педагог не продемонстрировал знания учебного предмета, недостаточно владеет базовыми педагогическими компетенциями.</w:t>
      </w:r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6.2.  В ходе автоматизированного тестирования получают результаты обследования по направлениям:</w:t>
      </w:r>
    </w:p>
    <w:p w:rsidR="006F0072" w:rsidRPr="000678DF" w:rsidRDefault="006F0072" w:rsidP="006F0072">
      <w:pPr>
        <w:widowControl w:val="0"/>
        <w:numPr>
          <w:ilvl w:val="0"/>
          <w:numId w:val="16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уровень квалификации (профессиональные знания);</w:t>
      </w:r>
    </w:p>
    <w:p w:rsidR="006F0072" w:rsidRPr="000678DF" w:rsidRDefault="006F0072" w:rsidP="006F0072">
      <w:pPr>
        <w:widowControl w:val="0"/>
        <w:numPr>
          <w:ilvl w:val="0"/>
          <w:numId w:val="16"/>
        </w:numPr>
        <w:tabs>
          <w:tab w:val="left" w:pos="720"/>
          <w:tab w:val="left" w:pos="216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 xml:space="preserve">На основе ответов, данных </w:t>
      </w:r>
      <w:proofErr w:type="gramStart"/>
      <w:r w:rsidRPr="000678DF"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 w:rsidRPr="000678DF">
        <w:rPr>
          <w:rFonts w:ascii="Times New Roman" w:hAnsi="Times New Roman" w:cs="Times New Roman"/>
          <w:sz w:val="28"/>
          <w:szCs w:val="28"/>
        </w:rPr>
        <w:t xml:space="preserve"> в процессе тестирования, формируется заключение.</w:t>
      </w:r>
    </w:p>
    <w:p w:rsidR="006F0072" w:rsidRPr="000678DF" w:rsidRDefault="006F0072" w:rsidP="006F00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8DF">
        <w:rPr>
          <w:rFonts w:ascii="Times New Roman" w:hAnsi="Times New Roman" w:cs="Times New Roman"/>
          <w:sz w:val="28"/>
          <w:szCs w:val="28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6F0072" w:rsidRPr="000678DF" w:rsidRDefault="006F0072" w:rsidP="006F0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072" w:rsidRDefault="006F0072" w:rsidP="006F0072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82314B" w:rsidRDefault="0082314B"/>
    <w:sectPr w:rsidR="0082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F4C02E8"/>
    <w:multiLevelType w:val="hybridMultilevel"/>
    <w:tmpl w:val="1EAC1F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E1802"/>
    <w:multiLevelType w:val="hybridMultilevel"/>
    <w:tmpl w:val="6C3A8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45AD5"/>
    <w:multiLevelType w:val="hybridMultilevel"/>
    <w:tmpl w:val="47BA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74A95"/>
    <w:multiLevelType w:val="hybridMultilevel"/>
    <w:tmpl w:val="8760D8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2757E"/>
    <w:multiLevelType w:val="hybridMultilevel"/>
    <w:tmpl w:val="BA7EF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055E1"/>
    <w:multiLevelType w:val="hybridMultilevel"/>
    <w:tmpl w:val="C3EA6E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70CC4"/>
    <w:multiLevelType w:val="hybridMultilevel"/>
    <w:tmpl w:val="BB88E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80190"/>
    <w:multiLevelType w:val="hybridMultilevel"/>
    <w:tmpl w:val="0B14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42B2A"/>
    <w:multiLevelType w:val="hybridMultilevel"/>
    <w:tmpl w:val="1D4A1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E1852"/>
    <w:multiLevelType w:val="hybridMultilevel"/>
    <w:tmpl w:val="1CB0E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044AD"/>
    <w:multiLevelType w:val="hybridMultilevel"/>
    <w:tmpl w:val="B822A9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9272D"/>
    <w:multiLevelType w:val="hybridMultilevel"/>
    <w:tmpl w:val="4A7617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FE"/>
    <w:rsid w:val="006F0072"/>
    <w:rsid w:val="0082314B"/>
    <w:rsid w:val="008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00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00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1C9lB4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3106</Words>
  <Characters>17706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2016-12-29T10:21:00Z</dcterms:created>
  <dcterms:modified xsi:type="dcterms:W3CDTF">2016-12-29T10:23:00Z</dcterms:modified>
</cp:coreProperties>
</file>